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BC72C0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F44AC" w:rsidRPr="009F44AC">
        <w:rPr>
          <w:rFonts w:ascii="Times New Roman" w:hAnsi="Times New Roman" w:cs="Times New Roman"/>
          <w:bCs/>
          <w:sz w:val="26"/>
          <w:szCs w:val="26"/>
          <w:u w:val="single"/>
        </w:rPr>
        <w:t>26.01.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59D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9F44AC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bookmarkStart w:id="0" w:name="_GoBack"/>
      <w:r w:rsidR="009F44AC" w:rsidRPr="009F44AC">
        <w:rPr>
          <w:rFonts w:ascii="Times New Roman" w:hAnsi="Times New Roman" w:cs="Times New Roman"/>
          <w:bCs/>
          <w:sz w:val="26"/>
          <w:szCs w:val="26"/>
          <w:u w:val="single"/>
        </w:rPr>
        <w:t>100</w:t>
      </w:r>
      <w:r w:rsidR="009328B6" w:rsidRPr="009F44AC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bookmarkEnd w:id="0"/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E66589" w:rsidRDefault="0017359D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«    </w:t>
      </w:r>
      <w:r w:rsidR="002C602A" w:rsidRPr="00E6658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 w:rsidR="00E66589" w:rsidRPr="00E6658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</w:t>
      </w:r>
      <w:r w:rsidR="00BC72C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9918B7" w:rsidRPr="00E6658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17359D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Акт о состоянии общего имущества собственников помещений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многоквартирном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доме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дств в к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gramStart"/>
            <w:r w:rsidR="00FA5AF3">
              <w:rPr>
                <w:rFonts w:ascii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5-расписка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383BA6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</w:t>
      </w: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b/>
          <w:bCs/>
          <w:sz w:val="26"/>
          <w:szCs w:val="26"/>
        </w:rPr>
        <w:t>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A32AAE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УФК по Приморскому краю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(Администрация Пограничного муниципального округа </w:t>
      </w:r>
      <w:proofErr w:type="gramStart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л</w:t>
      </w:r>
      <w:proofErr w:type="gramEnd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E3EAA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Единый казначейский счет 40102810545370000012</w:t>
      </w:r>
    </w:p>
    <w:p w:rsidR="004E3EAA" w:rsidRDefault="004E3EAA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Казначейский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ДАЛЬНЕВОСТОЧНОЕ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543ACC" w:rsidRDefault="00543ACC" w:rsidP="005D7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</w:t>
            </w:r>
            <w:proofErr w:type="spellEnd"/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Пограничный</w:t>
            </w:r>
            <w:proofErr w:type="gramEnd"/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 w:rsid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Решетникова, д. 41</w:t>
            </w:r>
          </w:p>
        </w:tc>
        <w:tc>
          <w:tcPr>
            <w:tcW w:w="3341" w:type="dxa"/>
            <w:shd w:val="clear" w:color="auto" w:fill="auto"/>
          </w:tcPr>
          <w:p w:rsidR="00543ACC" w:rsidRPr="00543ACC" w:rsidRDefault="005D7DA9" w:rsidP="00C9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328,28</w:t>
            </w:r>
          </w:p>
        </w:tc>
      </w:tr>
    </w:tbl>
    <w:p w:rsidR="00C97B8C" w:rsidRPr="004975C0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 xml:space="preserve">анизация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>енее</w:t>
      </w:r>
      <w:proofErr w:type="gramStart"/>
      <w:r w:rsidR="00383B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83BA6">
        <w:rPr>
          <w:rFonts w:ascii="Times New Roman" w:hAnsi="Times New Roman" w:cs="Times New Roman"/>
          <w:sz w:val="26"/>
          <w:szCs w:val="26"/>
        </w:rPr>
        <w:t xml:space="preserve">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</w:t>
      </w:r>
      <w:proofErr w:type="gramStart"/>
      <w:r w:rsidR="00324EB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324EBD">
        <w:rPr>
          <w:rFonts w:ascii="Times New Roman" w:hAnsi="Times New Roman" w:cs="Times New Roman"/>
          <w:sz w:val="26"/>
          <w:szCs w:val="26"/>
        </w:rPr>
        <w:t xml:space="preserve">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Порядком проведения осмотров </w:t>
      </w:r>
      <w:proofErr w:type="gramStart"/>
      <w:r w:rsidRPr="00FA5AF3">
        <w:rPr>
          <w:rFonts w:ascii="Times New Roman" w:hAnsi="Times New Roman" w:cs="Times New Roman"/>
          <w:b/>
          <w:bCs/>
          <w:sz w:val="26"/>
          <w:szCs w:val="26"/>
        </w:rPr>
        <w:t>ознакомлен</w:t>
      </w:r>
      <w:proofErr w:type="gramEnd"/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DD2DFF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7C5DB2">
        <w:rPr>
          <w:rFonts w:ascii="Times New Roman" w:hAnsi="Times New Roman" w:cs="Times New Roman"/>
          <w:color w:val="000000"/>
          <w:sz w:val="26"/>
          <w:szCs w:val="26"/>
        </w:rPr>
        <w:t xml:space="preserve">31.01.2022 </w:t>
      </w:r>
      <w:proofErr w:type="gramStart"/>
      <w:r w:rsidR="007C5DB2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7C5DB2">
        <w:rPr>
          <w:rFonts w:ascii="Times New Roman" w:hAnsi="Times New Roman" w:cs="Times New Roman"/>
          <w:color w:val="000000"/>
          <w:sz w:val="26"/>
          <w:szCs w:val="26"/>
        </w:rPr>
        <w:t xml:space="preserve"> 25</w:t>
      </w:r>
      <w:r w:rsidR="0017359D">
        <w:rPr>
          <w:rFonts w:ascii="Times New Roman" w:hAnsi="Times New Roman" w:cs="Times New Roman"/>
          <w:color w:val="000000"/>
          <w:sz w:val="26"/>
          <w:szCs w:val="26"/>
        </w:rPr>
        <w:t>.02.2022</w:t>
      </w:r>
      <w:r w:rsidR="00620A75" w:rsidRPr="006B2B8C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</w:t>
      </w:r>
      <w:proofErr w:type="gramStart"/>
      <w:r w:rsidR="005D65B7">
        <w:rPr>
          <w:rFonts w:ascii="Times New Roman" w:hAnsi="Times New Roman" w:cs="Times New Roman"/>
          <w:b/>
          <w:bCs/>
          <w:sz w:val="26"/>
          <w:szCs w:val="26"/>
        </w:rPr>
        <w:t>помещения</w:t>
      </w:r>
      <w:proofErr w:type="gramEnd"/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организацией не ранее 10 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 xml:space="preserve">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Претендент считается соответствующим установленному требованию, если он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>совокупность 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7) отсутствие у претендента задолженности перед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</w:t>
      </w:r>
      <w:r w:rsidR="005D65B7">
        <w:rPr>
          <w:rFonts w:ascii="Times New Roman" w:hAnsi="Times New Roman" w:cs="Times New Roman"/>
          <w:sz w:val="26"/>
          <w:szCs w:val="26"/>
        </w:rPr>
        <w:t>рсоснабжающей</w:t>
      </w:r>
      <w:proofErr w:type="spellEnd"/>
      <w:r w:rsidR="005D65B7">
        <w:rPr>
          <w:rFonts w:ascii="Times New Roman" w:hAnsi="Times New Roman" w:cs="Times New Roman"/>
          <w:sz w:val="26"/>
          <w:szCs w:val="26"/>
        </w:rPr>
        <w:t xml:space="preserve">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более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расчетных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Пограничный,                   ул.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>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многоквартирным домом, в отношении которого собственниками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 xml:space="preserve">от 21 декабря 2018 г. №1616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>об управления не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5B7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документы, подтверждающие внесение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3) реквизиты банковского счета для внесения собственниками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  <w:proofErr w:type="gramEnd"/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  <w:proofErr w:type="gramEnd"/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</w:t>
      </w:r>
      <w:proofErr w:type="gramEnd"/>
      <w:r w:rsidR="00867D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17359D">
        <w:rPr>
          <w:rFonts w:ascii="Times New Roman" w:hAnsi="Times New Roman" w:cs="Times New Roman"/>
          <w:sz w:val="26"/>
          <w:szCs w:val="26"/>
        </w:rPr>
        <w:t>______________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заявками на участие в конкурсе.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конкурсной документации, конкурсная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  <w:proofErr w:type="gramEnd"/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>иям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9.13. В случае если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предложение по снижению размера платы за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10.7. Организатор 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10.8. Те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10.9.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с </w:t>
      </w:r>
      <w:r w:rsidR="00657430">
        <w:rPr>
          <w:rFonts w:ascii="Times New Roman" w:hAnsi="Times New Roman" w:cs="Times New Roman"/>
          <w:sz w:val="26"/>
          <w:szCs w:val="26"/>
        </w:rPr>
        <w:t>даты поступления</w:t>
      </w:r>
      <w:proofErr w:type="gramEnd"/>
      <w:r w:rsidR="00657430">
        <w:rPr>
          <w:rFonts w:ascii="Times New Roman" w:hAnsi="Times New Roman" w:cs="Times New Roman"/>
          <w:sz w:val="26"/>
          <w:szCs w:val="26"/>
        </w:rPr>
        <w:t xml:space="preserve">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10.13. Организатор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коммунальных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управляющей организацией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- в пользу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C97B8C" w:rsidRDefault="00C97B8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Pr="00496D33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D9C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246D9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3243"/>
        <w:gridCol w:w="3101"/>
      </w:tblGrid>
      <w:tr w:rsidR="00C97B8C" w:rsidTr="009A32B5">
        <w:tc>
          <w:tcPr>
            <w:tcW w:w="2126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CD3" w:rsidTr="009A32B5">
        <w:tc>
          <w:tcPr>
            <w:tcW w:w="2126" w:type="dxa"/>
          </w:tcPr>
          <w:p w:rsidR="00255CD3" w:rsidRPr="00255CD3" w:rsidRDefault="002F4149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. Пограничный,</w:t>
            </w:r>
          </w:p>
          <w:p w:rsidR="00255CD3" w:rsidRPr="00255CD3" w:rsidRDefault="00255CD3" w:rsidP="0055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D7DA9">
              <w:rPr>
                <w:rFonts w:ascii="Times New Roman" w:hAnsi="Times New Roman" w:cs="Times New Roman"/>
                <w:sz w:val="26"/>
                <w:szCs w:val="26"/>
              </w:rPr>
              <w:t xml:space="preserve"> Решетникова, д. 41</w:t>
            </w:r>
          </w:p>
        </w:tc>
        <w:tc>
          <w:tcPr>
            <w:tcW w:w="3101" w:type="dxa"/>
          </w:tcPr>
          <w:p w:rsidR="00255CD3" w:rsidRPr="00255CD3" w:rsidRDefault="005D7DA9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19936,71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C37E41" w:rsidRDefault="00C37E41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C37E41" w:rsidRPr="00496D33" w:rsidRDefault="00C37E41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8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841E9A" w:rsidRDefault="009B53A6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_________2022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5D7DA9" w:rsidRPr="005D7DA9" w:rsidRDefault="00555E45" w:rsidP="005D7DA9">
      <w:pPr>
        <w:pStyle w:val="HTML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hAnsi="Times New Roman" w:cs="Times New Roman"/>
          <w:sz w:val="26"/>
          <w:szCs w:val="26"/>
          <w:lang w:eastAsia="ru-RU"/>
        </w:rPr>
        <w:t xml:space="preserve"> 1. </w:t>
      </w:r>
      <w:r w:rsidR="005D7DA9" w:rsidRPr="005D7DA9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многоквартирного дома  </w:t>
      </w:r>
      <w:r w:rsid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</w:t>
      </w:r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5D7DA9" w:rsidRPr="005D7DA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           ул. Решетникова, д.41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___1941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5D7D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3115   </w:t>
      </w:r>
      <w:proofErr w:type="spellStart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645 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458,0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173,0 </w:t>
      </w:r>
      <w:proofErr w:type="spellStart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1      шт.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proofErr w:type="spellStart"/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/бетонное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5E45" w:rsidRPr="00555E45" w:rsidRDefault="00555E45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B53A6" w:rsidRPr="002B23C4" w:rsidRDefault="009B53A6" w:rsidP="009B53A6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9B53A6" w:rsidP="009B53A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2B23C4" w:rsidRPr="002B23C4" w:rsidRDefault="002B23C4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6B2B8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6B2B8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6B2B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9B53A6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7DA9" w:rsidRPr="008420E8" w:rsidRDefault="005D7DA9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B23C4" w:rsidRPr="002B23C4" w:rsidRDefault="002B23C4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</w:t>
      </w:r>
    </w:p>
    <w:p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9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841E9A" w:rsidRDefault="009B53A6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_________2022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A098E" w:rsidRDefault="002A098E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5600" w:rsidRPr="00D010ED" w:rsidRDefault="00BA5600" w:rsidP="00BA5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Hlk31289467"/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BA5600" w:rsidRPr="00D010ED" w:rsidRDefault="00BA5600" w:rsidP="00BA5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BA5600" w:rsidRPr="00D010ED" w:rsidRDefault="00BA5600" w:rsidP="00BA5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D010E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BA5600" w:rsidRPr="00D010ED" w:rsidRDefault="00BA5600" w:rsidP="00BA5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5E5292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E529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обслуживания и эксплуатации этого дома (далее - придомовая территория), в холодный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целях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надлежащего состояния крыш многоквартирного дома: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доме, выполнения заявок населения.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немедленно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>14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7726" w:type="dxa"/>
            <w:gridSpan w:val="3"/>
          </w:tcPr>
          <w:p w:rsidR="005E5292" w:rsidRPr="005E5292" w:rsidRDefault="005E5292" w:rsidP="005E5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,59</w:t>
            </w:r>
          </w:p>
        </w:tc>
      </w:tr>
    </w:tbl>
    <w:p w:rsidR="00B21699" w:rsidRDefault="00B2169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600" w:rsidRPr="00D010ED" w:rsidRDefault="00AB1292" w:rsidP="00BA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AB1292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 общего имущества собственников помещений в многоквартирном доме опред</w:t>
      </w:r>
      <w:r w:rsidR="00BA5600">
        <w:rPr>
          <w:rFonts w:ascii="Times New Roman" w:hAnsi="Times New Roman" w:cs="Times New Roman"/>
          <w:sz w:val="26"/>
          <w:szCs w:val="26"/>
        </w:rPr>
        <w:t xml:space="preserve">еляется организатором конкурса </w:t>
      </w:r>
      <w:r w:rsidR="00BA5600" w:rsidRPr="00D010ED">
        <w:rPr>
          <w:rFonts w:ascii="Times New Roman" w:hAnsi="Times New Roman" w:cs="Times New Roman"/>
          <w:sz w:val="26"/>
          <w:szCs w:val="26"/>
        </w:rPr>
        <w:t>(Постановление Администрации Пограничного муниципального округа от 31.01.2020 № 55).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8420E8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DA9" w:rsidRPr="00AB1292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4C77D5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  <w:proofErr w:type="gramEnd"/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</w:t>
      </w:r>
      <w:proofErr w:type="gramStart"/>
      <w:r w:rsidR="00D7324D" w:rsidRPr="00D7324D">
        <w:rPr>
          <w:rFonts w:ascii="Times New Roman" w:hAnsi="Times New Roman" w:cs="Times New Roman"/>
          <w:sz w:val="16"/>
          <w:szCs w:val="16"/>
        </w:rPr>
        <w:t>помещения</w:t>
      </w:r>
      <w:proofErr w:type="gramEnd"/>
      <w:r w:rsidR="00D7324D" w:rsidRPr="00D7324D">
        <w:rPr>
          <w:rFonts w:ascii="Times New Roman" w:hAnsi="Times New Roman" w:cs="Times New Roman"/>
          <w:sz w:val="16"/>
          <w:szCs w:val="16"/>
        </w:rPr>
        <w:t xml:space="preserve">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lastRenderedPageBreak/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  <w:proofErr w:type="gramEnd"/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</w:t>
      </w:r>
      <w:proofErr w:type="gramEnd"/>
      <w:r w:rsidR="00D7324D">
        <w:rPr>
          <w:rFonts w:ascii="Times New Roman" w:hAnsi="Times New Roman" w:cs="Times New Roman"/>
          <w:sz w:val="26"/>
          <w:szCs w:val="26"/>
        </w:rPr>
        <w:t xml:space="preserve">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496D33" w:rsidRPr="0012158F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Pr="00DD2DFF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.п</w:t>
      </w:r>
      <w:proofErr w:type="spellEnd"/>
      <w:proofErr w:type="gramEnd"/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для участия в открытом конкурсе по отбору управляющей организации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Заявка зарегистрирована " " ____________ 20_ г.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>№ ______</w:t>
      </w:r>
      <w:proofErr w:type="gramStart"/>
      <w:r w:rsidRPr="00496D33">
        <w:t xml:space="preserve"> </w:t>
      </w:r>
      <w:r w:rsidRPr="0050075E">
        <w:rPr>
          <w:rFonts w:ascii="Times New Roman" w:hAnsi="Times New Roman" w:cs="Times New Roman"/>
        </w:rPr>
        <w:t>)</w:t>
      </w:r>
      <w:proofErr w:type="gramEnd"/>
      <w:r w:rsidRPr="0050075E">
        <w:rPr>
          <w:rFonts w:ascii="Times New Roman" w:hAnsi="Times New Roman" w:cs="Times New Roman"/>
        </w:rPr>
        <w:t xml:space="preserve">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21F1" w:rsidRPr="0050075E"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в многоквартирном доме на праве общей долевой 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>сущие конструкции данного дома</w:t>
      </w:r>
      <w:proofErr w:type="gramEnd"/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  <w:proofErr w:type="gramEnd"/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- собственники жилых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3.1.3. Разрабатывать и доводить до сведения собственников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3.1.5. Осуществлять перерасчет стоимости работ и услуг в соответствие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 в случае 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3.1.6. Обеспечивать хранение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проектной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3.1.7.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противопожарные и эксплуатационные требования,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права и законные интересы соседей, правила 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 исполнением Договора, в том числе рассмотрения отчета,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собраний направлять предложения по 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 xml:space="preserve">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3.3.19. Исполнять иные обязанности,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3.4.7. Требовать изменения размера платы за коммунальные услуги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превышающими установленную продолжительность, в порядке,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3.4.11.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>о имущества, а также сведения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3.4.12. Осуществлять другие права,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  <w:proofErr w:type="gramEnd"/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установленную продолжительность, т.е.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количеству полных 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>ости соответствующей услуги или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4.1.5. В случае возникновения необходимости проведения не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оплачивает </w:t>
      </w:r>
      <w:r w:rsidR="003E57A7">
        <w:rPr>
          <w:rFonts w:ascii="Times New Roman" w:hAnsi="Times New Roman" w:cs="Times New Roman"/>
          <w:sz w:val="26"/>
          <w:szCs w:val="26"/>
        </w:rPr>
        <w:t>стоимость выполненных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Собственников 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в адрес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</w:t>
      </w:r>
      <w:r w:rsidR="003E57A7">
        <w:rPr>
          <w:rFonts w:ascii="Times New Roman" w:hAnsi="Times New Roman" w:cs="Times New Roman"/>
          <w:sz w:val="26"/>
          <w:szCs w:val="26"/>
        </w:rPr>
        <w:t>ающих</w:t>
      </w:r>
      <w:proofErr w:type="spellEnd"/>
      <w:r w:rsidR="003E57A7">
        <w:rPr>
          <w:rFonts w:ascii="Times New Roman" w:hAnsi="Times New Roman" w:cs="Times New Roman"/>
          <w:sz w:val="26"/>
          <w:szCs w:val="26"/>
        </w:rPr>
        <w:t xml:space="preserve">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5) на основании выставляемых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5.7. Собственник несет ответственность за нарушение требований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6,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многоквартирным домом, в целях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контроль за выполнением обязательств по настоящему Договору,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услуг и (или) выполнения работ по содержанию и ремонту общего имущества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proofErr w:type="spellStart"/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нарушении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  <w:proofErr w:type="gramEnd"/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  <w:proofErr w:type="gramEnd"/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6839">
        <w:rPr>
          <w:rFonts w:ascii="Times New Roman" w:hAnsi="Times New Roman" w:cs="Times New Roman"/>
          <w:sz w:val="26"/>
          <w:szCs w:val="26"/>
        </w:rPr>
        <w:t xml:space="preserve">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>казанных услуг.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BA7DD9" w:rsidRDefault="00BA7DD9" w:rsidP="00DD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12. РЕКВИЗИТЫ И ПОДПИСИ СТОРОН</w:t>
      </w: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524AA">
        <w:rPr>
          <w:rFonts w:ascii="Times New Roman" w:hAnsi="Times New Roman" w:cs="Times New Roman"/>
          <w:b/>
          <w:bCs/>
          <w:sz w:val="26"/>
          <w:szCs w:val="26"/>
        </w:rPr>
        <w:t>Приложение № 1</w:t>
      </w: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24AA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9B53A6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_»____________ 2022</w:t>
      </w:r>
      <w:r w:rsidR="00496D33" w:rsidRPr="000524AA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5D7DA9" w:rsidRPr="005D7DA9" w:rsidRDefault="005E5292" w:rsidP="005D7DA9">
      <w:pPr>
        <w:pStyle w:val="HTML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hAnsi="Times New Roman" w:cs="Times New Roman"/>
          <w:sz w:val="26"/>
          <w:szCs w:val="26"/>
          <w:lang w:eastAsia="ru-RU"/>
        </w:rPr>
        <w:t xml:space="preserve"> 1. </w:t>
      </w:r>
      <w:r w:rsidR="005D7DA9" w:rsidRPr="005D7DA9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многоквартирного дома  </w:t>
      </w:r>
      <w:r w:rsid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</w:t>
      </w:r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5D7DA9" w:rsidRPr="005D7DA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           ул. Решетникова, д.41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___1941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5D7D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3115   </w:t>
      </w:r>
      <w:proofErr w:type="spellStart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645 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458,0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173,0 </w:t>
      </w:r>
      <w:proofErr w:type="spellStart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1      шт.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22. Уборочная площадь общих коридоров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proofErr w:type="spellStart"/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/бетонное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холодное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24AA" w:rsidRDefault="000524AA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P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23BAA" w:rsidRDefault="00523B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№ 2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B53A6">
        <w:rPr>
          <w:rFonts w:ascii="Times New Roman" w:hAnsi="Times New Roman" w:cs="Times New Roman"/>
          <w:sz w:val="26"/>
          <w:szCs w:val="26"/>
        </w:rPr>
        <w:t>2022</w:t>
      </w:r>
      <w:r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</w:t>
      </w:r>
    </w:p>
    <w:p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собственников помещений в многоквартирном доме, являющегося объектом конкурса  по адресу: </w:t>
      </w:r>
      <w:proofErr w:type="spellStart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Погр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аничная</w:t>
      </w:r>
      <w:proofErr w:type="gramEnd"/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ул. </w:t>
      </w:r>
      <w:r w:rsidR="005D7DA9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Решетникова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д. </w:t>
      </w:r>
      <w:r w:rsidR="005D7DA9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D4CF7" w:rsidRPr="009B53A6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53A6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(Постановление Администрации Пограничного муниципального округа от 31.01.2020 № 55)</w:t>
      </w:r>
    </w:p>
    <w:p w:rsidR="003D4CF7" w:rsidRPr="009B53A6" w:rsidRDefault="003D4CF7" w:rsidP="003D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-известковая окраска ранее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окрашенных поверхностей;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</w:t>
            </w:r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E5292" w:rsidRDefault="005E5292" w:rsidP="005E5292">
            <w:pPr>
              <w:jc w:val="center"/>
              <w:rPr>
                <w:sz w:val="26"/>
                <w:szCs w:val="26"/>
              </w:rPr>
            </w:pPr>
          </w:p>
          <w:p w:rsidR="005E5292" w:rsidRPr="00BA3A74" w:rsidRDefault="005E5292" w:rsidP="005E5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A74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9" w:type="dxa"/>
          </w:tcPr>
          <w:p w:rsidR="005E5292" w:rsidRDefault="005E5292" w:rsidP="005E5292">
            <w:pPr>
              <w:jc w:val="center"/>
              <w:rPr>
                <w:sz w:val="26"/>
                <w:szCs w:val="26"/>
              </w:rPr>
            </w:pPr>
          </w:p>
          <w:p w:rsidR="005E5292" w:rsidRDefault="005E5292" w:rsidP="005E52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  <w:p w:rsidR="005E5292" w:rsidRPr="0030149A" w:rsidRDefault="005E5292" w:rsidP="005E5292">
            <w:pPr>
              <w:jc w:val="center"/>
              <w:rPr>
                <w:sz w:val="26"/>
                <w:szCs w:val="26"/>
              </w:rPr>
            </w:pPr>
          </w:p>
        </w:tc>
      </w:tr>
      <w:tr w:rsidR="005E5292" w:rsidRPr="005E5292" w:rsidTr="005E5292">
        <w:tc>
          <w:tcPr>
            <w:tcW w:w="7726" w:type="dxa"/>
            <w:gridSpan w:val="3"/>
          </w:tcPr>
          <w:p w:rsidR="005E5292" w:rsidRPr="005E5292" w:rsidRDefault="005E5292" w:rsidP="005E5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9" w:type="dxa"/>
          </w:tcPr>
          <w:p w:rsidR="005E5292" w:rsidRPr="00BA3A74" w:rsidRDefault="00BA3A74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59</w:t>
            </w:r>
          </w:p>
        </w:tc>
      </w:tr>
    </w:tbl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D2DFF" w:rsidRPr="00DD2DFF" w:rsidRDefault="00DD2DFF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74" w:rsidRP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B53A6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8395E" w:rsidTr="0068395E">
        <w:tc>
          <w:tcPr>
            <w:tcW w:w="817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68395E" w:rsidTr="0068395E">
        <w:tc>
          <w:tcPr>
            <w:tcW w:w="817" w:type="dxa"/>
          </w:tcPr>
          <w:p w:rsidR="0068395E" w:rsidRPr="00A96E45" w:rsidRDefault="00A96E45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BA7DD9" w:rsidTr="0068395E">
        <w:tc>
          <w:tcPr>
            <w:tcW w:w="817" w:type="dxa"/>
          </w:tcPr>
          <w:p w:rsidR="00BA7DD9" w:rsidRPr="00937932" w:rsidRDefault="00A96E45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A7DD9" w:rsidRPr="00496D33" w:rsidRDefault="00BA7DD9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BA7DD9" w:rsidRPr="00496D33" w:rsidRDefault="00BA7DD9" w:rsidP="00BA7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BA7DD9" w:rsidRPr="00496D33" w:rsidRDefault="00BA7DD9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P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42E0C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</w:t>
      </w:r>
    </w:p>
    <w:p w:rsidR="00A96E45" w:rsidRP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</w:t>
      </w:r>
      <w:proofErr w:type="gram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ресурсоснабжающей</w:t>
      </w:r>
      <w:proofErr w:type="spell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6E45" w:rsidRPr="00DD2DFF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B53A6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866B26" w:rsidTr="00866B26">
        <w:tc>
          <w:tcPr>
            <w:tcW w:w="857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866B26" w:rsidRPr="00585BEA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866B26" w:rsidRPr="00866B26" w:rsidTr="00866B26">
        <w:tc>
          <w:tcPr>
            <w:tcW w:w="857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6B26" w:rsidRPr="00866B26" w:rsidTr="00866B26">
        <w:tc>
          <w:tcPr>
            <w:tcW w:w="857" w:type="dxa"/>
          </w:tcPr>
          <w:p w:rsidR="00866B26" w:rsidRPr="00A73763" w:rsidRDefault="00A73763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66B26" w:rsidRPr="00585BEA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866B26"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9B53A6" w:rsidRPr="00514460" w:rsidRDefault="009B53A6" w:rsidP="009B5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. Пограничный,</w:t>
            </w:r>
          </w:p>
          <w:p w:rsidR="009B53A6" w:rsidRPr="00514460" w:rsidRDefault="009B53A6" w:rsidP="009B5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Ят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9"/>
    <w:rsid w:val="000310AE"/>
    <w:rsid w:val="00033C72"/>
    <w:rsid w:val="000524AA"/>
    <w:rsid w:val="000677BA"/>
    <w:rsid w:val="000D5FDC"/>
    <w:rsid w:val="000E09A1"/>
    <w:rsid w:val="0012158F"/>
    <w:rsid w:val="00151977"/>
    <w:rsid w:val="001617C1"/>
    <w:rsid w:val="0017359D"/>
    <w:rsid w:val="001739F7"/>
    <w:rsid w:val="001B1326"/>
    <w:rsid w:val="00246D9C"/>
    <w:rsid w:val="00255CD3"/>
    <w:rsid w:val="00270339"/>
    <w:rsid w:val="0027084E"/>
    <w:rsid w:val="00285F59"/>
    <w:rsid w:val="002948BD"/>
    <w:rsid w:val="0029733A"/>
    <w:rsid w:val="002A098E"/>
    <w:rsid w:val="002B23C4"/>
    <w:rsid w:val="002C602A"/>
    <w:rsid w:val="002D78D9"/>
    <w:rsid w:val="002E5D2D"/>
    <w:rsid w:val="002F4149"/>
    <w:rsid w:val="002F4675"/>
    <w:rsid w:val="00316B71"/>
    <w:rsid w:val="00324EBD"/>
    <w:rsid w:val="00380768"/>
    <w:rsid w:val="00383130"/>
    <w:rsid w:val="00383BA6"/>
    <w:rsid w:val="00386D0B"/>
    <w:rsid w:val="00396839"/>
    <w:rsid w:val="003D4CF7"/>
    <w:rsid w:val="003E57A7"/>
    <w:rsid w:val="00442E0C"/>
    <w:rsid w:val="00443D19"/>
    <w:rsid w:val="00453B2D"/>
    <w:rsid w:val="00496D33"/>
    <w:rsid w:val="004975C0"/>
    <w:rsid w:val="004C77D5"/>
    <w:rsid w:val="004E3EAA"/>
    <w:rsid w:val="004F11DE"/>
    <w:rsid w:val="0050075E"/>
    <w:rsid w:val="00523BAA"/>
    <w:rsid w:val="00543ACC"/>
    <w:rsid w:val="00554A60"/>
    <w:rsid w:val="00555E45"/>
    <w:rsid w:val="00563D5A"/>
    <w:rsid w:val="00574A4B"/>
    <w:rsid w:val="00585BEA"/>
    <w:rsid w:val="00594BA8"/>
    <w:rsid w:val="005D1990"/>
    <w:rsid w:val="005D65B7"/>
    <w:rsid w:val="005D7DA9"/>
    <w:rsid w:val="005E5292"/>
    <w:rsid w:val="00620A75"/>
    <w:rsid w:val="0064265D"/>
    <w:rsid w:val="00657430"/>
    <w:rsid w:val="00670040"/>
    <w:rsid w:val="0068395E"/>
    <w:rsid w:val="006B2B8C"/>
    <w:rsid w:val="006F1BDA"/>
    <w:rsid w:val="0073657B"/>
    <w:rsid w:val="007A4E3A"/>
    <w:rsid w:val="007C5DB2"/>
    <w:rsid w:val="00841E9A"/>
    <w:rsid w:val="008420E8"/>
    <w:rsid w:val="00866B26"/>
    <w:rsid w:val="00867D9B"/>
    <w:rsid w:val="008759A3"/>
    <w:rsid w:val="009308F8"/>
    <w:rsid w:val="009328B6"/>
    <w:rsid w:val="00937932"/>
    <w:rsid w:val="00950082"/>
    <w:rsid w:val="009918B7"/>
    <w:rsid w:val="009921F1"/>
    <w:rsid w:val="009A32B5"/>
    <w:rsid w:val="009B53A6"/>
    <w:rsid w:val="009F44AC"/>
    <w:rsid w:val="00A32AAE"/>
    <w:rsid w:val="00A567F2"/>
    <w:rsid w:val="00A635E9"/>
    <w:rsid w:val="00A6754C"/>
    <w:rsid w:val="00A726EA"/>
    <w:rsid w:val="00A73763"/>
    <w:rsid w:val="00A936E4"/>
    <w:rsid w:val="00A96E45"/>
    <w:rsid w:val="00AB1292"/>
    <w:rsid w:val="00AF6FA2"/>
    <w:rsid w:val="00B02134"/>
    <w:rsid w:val="00B21699"/>
    <w:rsid w:val="00B220D7"/>
    <w:rsid w:val="00B34C3E"/>
    <w:rsid w:val="00B35BC5"/>
    <w:rsid w:val="00BA0201"/>
    <w:rsid w:val="00BA14AC"/>
    <w:rsid w:val="00BA3A74"/>
    <w:rsid w:val="00BA5600"/>
    <w:rsid w:val="00BA5849"/>
    <w:rsid w:val="00BA7DD9"/>
    <w:rsid w:val="00BC72C0"/>
    <w:rsid w:val="00C21337"/>
    <w:rsid w:val="00C37E41"/>
    <w:rsid w:val="00C97B8C"/>
    <w:rsid w:val="00CD4060"/>
    <w:rsid w:val="00D12F7F"/>
    <w:rsid w:val="00D4386C"/>
    <w:rsid w:val="00D55707"/>
    <w:rsid w:val="00D704C8"/>
    <w:rsid w:val="00D7324D"/>
    <w:rsid w:val="00D8395D"/>
    <w:rsid w:val="00DB346A"/>
    <w:rsid w:val="00DD2DFF"/>
    <w:rsid w:val="00E06D96"/>
    <w:rsid w:val="00E66589"/>
    <w:rsid w:val="00EE0129"/>
    <w:rsid w:val="00F74B51"/>
    <w:rsid w:val="00FA5AF3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granichn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D4AE-7978-4E70-9A0C-15DA50AF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15527</Words>
  <Characters>88508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54</cp:revision>
  <cp:lastPrinted>2022-01-21T04:22:00Z</cp:lastPrinted>
  <dcterms:created xsi:type="dcterms:W3CDTF">2020-10-29T04:04:00Z</dcterms:created>
  <dcterms:modified xsi:type="dcterms:W3CDTF">2022-01-28T05:07:00Z</dcterms:modified>
</cp:coreProperties>
</file>